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D0" w:rsidRDefault="00EE1103" w:rsidP="000134FA">
      <w:pPr>
        <w:pStyle w:val="Heading1"/>
      </w:pPr>
      <w:r>
        <w:rPr>
          <w:noProof/>
        </w:rPr>
        <w:drawing>
          <wp:anchor distT="0" distB="0" distL="114300" distR="114300" simplePos="0" relativeHeight="251658752" behindDoc="1" locked="0" layoutInCell="1" allowOverlap="1">
            <wp:simplePos x="0" y="0"/>
            <wp:positionH relativeFrom="column">
              <wp:posOffset>285750</wp:posOffset>
            </wp:positionH>
            <wp:positionV relativeFrom="paragraph">
              <wp:posOffset>123825</wp:posOffset>
            </wp:positionV>
            <wp:extent cx="1285875" cy="1212215"/>
            <wp:effectExtent l="0" t="0" r="9525" b="6985"/>
            <wp:wrapTight wrapText="bothSides">
              <wp:wrapPolygon edited="1">
                <wp:start x="0" y="0"/>
                <wp:lineTo x="0" y="22901"/>
                <wp:lineTo x="21600" y="23111"/>
                <wp:lineTo x="16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Tours-color-logo (MOBILE).jpg"/>
                    <pic:cNvPicPr/>
                  </pic:nvPicPr>
                  <pic:blipFill>
                    <a:blip r:embed="rId6">
                      <a:extLst>
                        <a:ext uri="{28A0092B-C50C-407E-A947-70E740481C1C}">
                          <a14:useLocalDpi xmlns:a14="http://schemas.microsoft.com/office/drawing/2010/main" val="0"/>
                        </a:ext>
                      </a:extLst>
                    </a:blip>
                    <a:stretch>
                      <a:fillRect/>
                    </a:stretch>
                  </pic:blipFill>
                  <pic:spPr>
                    <a:xfrm>
                      <a:off x="0" y="0"/>
                      <a:ext cx="1285875" cy="1212215"/>
                    </a:xfrm>
                    <a:prstGeom prst="rect">
                      <a:avLst/>
                    </a:prstGeom>
                  </pic:spPr>
                </pic:pic>
              </a:graphicData>
            </a:graphic>
            <wp14:sizeRelH relativeFrom="page">
              <wp14:pctWidth>0</wp14:pctWidth>
            </wp14:sizeRelH>
            <wp14:sizeRelV relativeFrom="page">
              <wp14:pctHeight>0</wp14:pctHeight>
            </wp14:sizeRelV>
          </wp:anchor>
        </w:drawing>
      </w:r>
    </w:p>
    <w:p w:rsidR="000921A0" w:rsidRPr="000921A0" w:rsidRDefault="008B24BB" w:rsidP="00477F79">
      <w:pPr>
        <w:pStyle w:val="Heading3"/>
        <w:spacing w:after="0"/>
        <w:ind w:left="446"/>
        <w:rPr>
          <w:b/>
          <w:sz w:val="28"/>
          <w:szCs w:val="28"/>
        </w:rPr>
      </w:pPr>
      <w:r w:rsidRPr="000921A0">
        <w:rPr>
          <w:b/>
          <w:smallCaps/>
          <w:sz w:val="28"/>
          <w:szCs w:val="28"/>
        </w:rPr>
        <w:t>Em</w:t>
      </w:r>
      <w:r w:rsidR="00120C95" w:rsidRPr="000921A0">
        <w:rPr>
          <w:b/>
          <w:smallCaps/>
          <w:sz w:val="28"/>
          <w:szCs w:val="28"/>
        </w:rPr>
        <w:t>ployment Application</w:t>
      </w:r>
      <w:r w:rsidR="00120C95" w:rsidRPr="000921A0">
        <w:rPr>
          <w:b/>
          <w:sz w:val="28"/>
          <w:szCs w:val="28"/>
        </w:rPr>
        <w:t xml:space="preserve"> </w:t>
      </w:r>
      <w:r w:rsidR="000921A0" w:rsidRPr="000921A0">
        <w:rPr>
          <w:b/>
          <w:sz w:val="28"/>
          <w:szCs w:val="28"/>
        </w:rPr>
        <w:t xml:space="preserve">for </w:t>
      </w:r>
    </w:p>
    <w:p w:rsidR="00477F79" w:rsidRDefault="000921A0" w:rsidP="00477F79">
      <w:pPr>
        <w:ind w:left="1350"/>
        <w:rPr>
          <w:b/>
          <w:sz w:val="36"/>
          <w:szCs w:val="36"/>
        </w:rPr>
      </w:pPr>
      <w:r w:rsidRPr="000921A0">
        <w:rPr>
          <w:b/>
          <w:sz w:val="36"/>
          <w:szCs w:val="36"/>
        </w:rPr>
        <w:t>Sky Tours Zipline Tour Guide</w:t>
      </w:r>
      <w:r w:rsidR="00477F79">
        <w:rPr>
          <w:b/>
          <w:sz w:val="36"/>
          <w:szCs w:val="36"/>
        </w:rPr>
        <w:t xml:space="preserve"> </w:t>
      </w:r>
    </w:p>
    <w:p w:rsidR="00477F79" w:rsidRPr="009605C7" w:rsidRDefault="00477F79" w:rsidP="009605C7">
      <w:pPr>
        <w:spacing w:before="60" w:after="60"/>
        <w:ind w:left="2606" w:right="360"/>
        <w:rPr>
          <w:rFonts w:ascii="Arial" w:hAnsi="Arial" w:cs="Arial"/>
          <w:i/>
          <w:szCs w:val="16"/>
        </w:rPr>
      </w:pPr>
      <w:r>
        <w:rPr>
          <w:rFonts w:ascii="Arial" w:hAnsi="Arial" w:cs="Arial"/>
          <w:szCs w:val="16"/>
        </w:rPr>
        <w:t xml:space="preserve">    </w:t>
      </w:r>
      <w:r w:rsidR="009605C7">
        <w:rPr>
          <w:rFonts w:ascii="Arial" w:hAnsi="Arial" w:cs="Arial"/>
          <w:szCs w:val="16"/>
        </w:rPr>
        <w:t xml:space="preserve">  </w:t>
      </w:r>
      <w:r w:rsidR="00C91580" w:rsidRPr="009605C7">
        <w:rPr>
          <w:rFonts w:ascii="Arial" w:hAnsi="Arial" w:cs="Arial"/>
          <w:i/>
          <w:szCs w:val="16"/>
        </w:rPr>
        <w:t>Sky Tours is a wholly-</w:t>
      </w:r>
      <w:r w:rsidRPr="009605C7">
        <w:rPr>
          <w:rFonts w:ascii="Arial" w:hAnsi="Arial" w:cs="Arial"/>
          <w:i/>
          <w:szCs w:val="16"/>
        </w:rPr>
        <w:t xml:space="preserve">owned project of the Dubuque Community Y. All profits resulting from its operation are used to advance the mission of the Y in the Dubuque community. </w:t>
      </w:r>
    </w:p>
    <w:p w:rsidR="00477F79" w:rsidRPr="001E11D3" w:rsidRDefault="00477F79" w:rsidP="00477F79">
      <w:pPr>
        <w:ind w:left="2610" w:firstLine="180"/>
        <w:rPr>
          <w:rFonts w:ascii="Arial" w:hAnsi="Arial" w:cs="Arial"/>
          <w:szCs w:val="16"/>
        </w:rPr>
      </w:pPr>
      <w:r w:rsidRPr="00477F79">
        <w:rPr>
          <w:rFonts w:ascii="Arial" w:hAnsi="Arial" w:cs="Arial"/>
          <w:b/>
          <w:szCs w:val="16"/>
        </w:rPr>
        <w:t>Sky Tours:</w:t>
      </w:r>
      <w:r w:rsidRPr="001E11D3">
        <w:rPr>
          <w:rFonts w:ascii="Arial" w:hAnsi="Arial" w:cs="Arial"/>
          <w:szCs w:val="16"/>
        </w:rPr>
        <w:t xml:space="preserve"> 11764 John</w:t>
      </w:r>
      <w:r w:rsidR="0022254A">
        <w:rPr>
          <w:rFonts w:ascii="Arial" w:hAnsi="Arial" w:cs="Arial"/>
          <w:szCs w:val="16"/>
        </w:rPr>
        <w:t xml:space="preserve"> F. Kennedy Road | Dubuque, IA</w:t>
      </w:r>
      <w:r w:rsidRPr="001E11D3">
        <w:rPr>
          <w:rFonts w:ascii="Arial" w:hAnsi="Arial" w:cs="Arial"/>
          <w:szCs w:val="16"/>
        </w:rPr>
        <w:t xml:space="preserve"> | 563.484.4248 | SkyToursZipline@gmail.com</w:t>
      </w:r>
    </w:p>
    <w:p w:rsidR="00477F79" w:rsidRPr="001E11D3" w:rsidRDefault="00477F79" w:rsidP="00477F79">
      <w:pPr>
        <w:ind w:left="2610" w:firstLine="180"/>
        <w:rPr>
          <w:rFonts w:ascii="Arial" w:hAnsi="Arial" w:cs="Arial"/>
          <w:szCs w:val="16"/>
        </w:rPr>
      </w:pPr>
      <w:r w:rsidRPr="00477F79">
        <w:rPr>
          <w:rFonts w:ascii="Arial" w:hAnsi="Arial" w:cs="Arial"/>
          <w:b/>
          <w:color w:val="333333"/>
          <w:szCs w:val="16"/>
          <w:shd w:val="clear" w:color="auto" w:fill="FFFFFF"/>
        </w:rPr>
        <w:t>Dubuque Community Y:</w:t>
      </w:r>
      <w:r w:rsidRPr="001E11D3">
        <w:rPr>
          <w:rFonts w:ascii="Arial" w:hAnsi="Arial" w:cs="Arial"/>
          <w:color w:val="333333"/>
          <w:szCs w:val="16"/>
          <w:shd w:val="clear" w:color="auto" w:fill="FFFFFF"/>
        </w:rPr>
        <w:t xml:space="preserve"> 35 North Booth | Dubuque, IA | 563.556.3371</w:t>
      </w:r>
    </w:p>
    <w:p w:rsidR="002A733C" w:rsidRPr="002A733C" w:rsidRDefault="002A733C"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360"/>
        <w:gridCol w:w="161"/>
        <w:gridCol w:w="1996"/>
        <w:gridCol w:w="813"/>
        <w:gridCol w:w="180"/>
        <w:gridCol w:w="630"/>
        <w:gridCol w:w="519"/>
        <w:gridCol w:w="201"/>
        <w:gridCol w:w="450"/>
        <w:gridCol w:w="25"/>
        <w:gridCol w:w="425"/>
        <w:gridCol w:w="573"/>
        <w:gridCol w:w="57"/>
        <w:gridCol w:w="462"/>
        <w:gridCol w:w="438"/>
        <w:gridCol w:w="540"/>
        <w:gridCol w:w="1530"/>
      </w:tblGrid>
      <w:tr w:rsidR="00A35524" w:rsidRPr="002A733C">
        <w:trPr>
          <w:trHeight w:hRule="exact" w:val="288"/>
          <w:jc w:val="center"/>
        </w:trPr>
        <w:tc>
          <w:tcPr>
            <w:tcW w:w="10080" w:type="dxa"/>
            <w:gridSpan w:val="18"/>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2E521F" w:rsidP="00F264EB">
            <w:pPr>
              <w:pStyle w:val="Heading2"/>
            </w:pPr>
            <w:r>
              <w:t>personal</w:t>
            </w:r>
            <w:r w:rsidR="009C220D" w:rsidRPr="002A733C">
              <w:t xml:space="preserve"> Information</w:t>
            </w:r>
          </w:p>
        </w:tc>
      </w:tr>
      <w:tr w:rsidR="009D6AEA"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4"/>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6"/>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3"/>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0" w:type="dxa"/>
            <w:tcBorders>
              <w:top w:val="single" w:sz="4" w:space="0" w:color="C0C0C0"/>
              <w:bottom w:val="single" w:sz="4" w:space="0" w:color="C0C0C0"/>
              <w:right w:val="single" w:sz="4" w:space="0" w:color="C0C0C0"/>
            </w:tcBorders>
            <w:vAlign w:val="center"/>
          </w:tcPr>
          <w:p w:rsidR="009D6AEA" w:rsidRPr="002A733C" w:rsidRDefault="009D6AEA" w:rsidP="002A733C"/>
        </w:tc>
      </w:tr>
      <w:tr w:rsidR="003863EB" w:rsidRPr="002A733C" w:rsidTr="009E49B6">
        <w:trPr>
          <w:trHeight w:hRule="exact" w:val="403"/>
          <w:jc w:val="center"/>
        </w:trPr>
        <w:tc>
          <w:tcPr>
            <w:tcW w:w="1241" w:type="dxa"/>
            <w:gridSpan w:val="3"/>
            <w:tcBorders>
              <w:top w:val="single" w:sz="4" w:space="0" w:color="C0C0C0"/>
              <w:left w:val="single" w:sz="4" w:space="0" w:color="C0C0C0"/>
              <w:bottom w:val="single" w:sz="4" w:space="0" w:color="C0C0C0"/>
            </w:tcBorders>
            <w:vAlign w:val="center"/>
          </w:tcPr>
          <w:p w:rsidR="003863EB" w:rsidRPr="002A733C" w:rsidRDefault="003863EB" w:rsidP="002A733C">
            <w:r>
              <w:t>Home  Address</w:t>
            </w:r>
          </w:p>
        </w:tc>
        <w:tc>
          <w:tcPr>
            <w:tcW w:w="7309" w:type="dxa"/>
            <w:gridSpan w:val="14"/>
            <w:tcBorders>
              <w:top w:val="single" w:sz="4" w:space="0" w:color="C0C0C0"/>
              <w:bottom w:val="single" w:sz="4" w:space="0" w:color="C0C0C0"/>
            </w:tcBorders>
            <w:vAlign w:val="center"/>
          </w:tcPr>
          <w:p w:rsidR="003863EB" w:rsidRPr="002A733C" w:rsidRDefault="003863EB" w:rsidP="002A733C"/>
        </w:tc>
        <w:tc>
          <w:tcPr>
            <w:tcW w:w="1530" w:type="dxa"/>
            <w:tcBorders>
              <w:top w:val="single" w:sz="4" w:space="0" w:color="C0C0C0"/>
              <w:bottom w:val="single" w:sz="4" w:space="0" w:color="C0C0C0"/>
              <w:right w:val="single" w:sz="4" w:space="0" w:color="C0C0C0"/>
            </w:tcBorders>
            <w:vAlign w:val="center"/>
          </w:tcPr>
          <w:p w:rsidR="003863EB" w:rsidRPr="002A733C" w:rsidRDefault="003863EB" w:rsidP="002A733C"/>
        </w:tc>
      </w:tr>
      <w:tr w:rsidR="008D40FF"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510"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6"/>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gridSpan w:val="2"/>
            <w:tcBorders>
              <w:top w:val="single" w:sz="4" w:space="0" w:color="C0C0C0"/>
              <w:left w:val="single" w:sz="4" w:space="0" w:color="C0C0C0"/>
              <w:bottom w:val="single" w:sz="4" w:space="0" w:color="C0C0C0"/>
            </w:tcBorders>
            <w:vAlign w:val="center"/>
          </w:tcPr>
          <w:p w:rsidR="004C2FEE" w:rsidRPr="002A733C" w:rsidRDefault="001166C2" w:rsidP="001166C2">
            <w:r>
              <w:t>Zip</w:t>
            </w:r>
          </w:p>
        </w:tc>
        <w:tc>
          <w:tcPr>
            <w:tcW w:w="2508" w:type="dxa"/>
            <w:gridSpan w:val="3"/>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510" w:type="dxa"/>
            <w:gridSpan w:val="5"/>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9"/>
            <w:tcBorders>
              <w:top w:val="single" w:sz="4" w:space="0" w:color="C0C0C0"/>
              <w:bottom w:val="single" w:sz="4" w:space="0" w:color="C0C0C0"/>
              <w:right w:val="single" w:sz="4" w:space="0" w:color="C0C0C0"/>
            </w:tcBorders>
            <w:vAlign w:val="center"/>
          </w:tcPr>
          <w:p w:rsidR="00C90A29" w:rsidRDefault="00C90A29" w:rsidP="002A733C"/>
          <w:p w:rsidR="003863EB" w:rsidRPr="002A733C" w:rsidRDefault="003863EB" w:rsidP="002A733C"/>
        </w:tc>
      </w:tr>
      <w:tr w:rsidR="00512315" w:rsidRPr="002A733C" w:rsidTr="003F392A">
        <w:trPr>
          <w:trHeight w:hRule="exact" w:val="403"/>
          <w:jc w:val="center"/>
        </w:trPr>
        <w:tc>
          <w:tcPr>
            <w:tcW w:w="10080" w:type="dxa"/>
            <w:gridSpan w:val="18"/>
            <w:tcBorders>
              <w:top w:val="single" w:sz="4" w:space="0" w:color="C0C0C0"/>
              <w:left w:val="single" w:sz="4" w:space="0" w:color="C0C0C0"/>
              <w:bottom w:val="single" w:sz="4" w:space="0" w:color="C0C0C0"/>
              <w:right w:val="single" w:sz="4" w:space="0" w:color="C0C0C0"/>
            </w:tcBorders>
            <w:vAlign w:val="center"/>
          </w:tcPr>
          <w:p w:rsidR="00512315" w:rsidRPr="002A733C" w:rsidRDefault="00512315" w:rsidP="002A733C">
            <w:r>
              <w:t>Social Security No.</w:t>
            </w:r>
          </w:p>
        </w:tc>
      </w:tr>
      <w:tr w:rsidR="003863EB" w:rsidRPr="002A733C" w:rsidTr="00752D8D">
        <w:trPr>
          <w:trHeight w:hRule="exact" w:val="403"/>
          <w:jc w:val="center"/>
        </w:trPr>
        <w:tc>
          <w:tcPr>
            <w:tcW w:w="1241" w:type="dxa"/>
            <w:gridSpan w:val="3"/>
            <w:tcBorders>
              <w:top w:val="single" w:sz="4" w:space="0" w:color="C0C0C0"/>
              <w:left w:val="single" w:sz="4" w:space="0" w:color="C0C0C0"/>
              <w:bottom w:val="single" w:sz="4" w:space="0" w:color="C0C0C0"/>
            </w:tcBorders>
            <w:vAlign w:val="center"/>
          </w:tcPr>
          <w:p w:rsidR="003863EB" w:rsidRDefault="003863EB" w:rsidP="002A733C">
            <w:r>
              <w:t>School Address</w:t>
            </w:r>
          </w:p>
        </w:tc>
        <w:tc>
          <w:tcPr>
            <w:tcW w:w="8839" w:type="dxa"/>
            <w:gridSpan w:val="15"/>
            <w:tcBorders>
              <w:top w:val="single" w:sz="4" w:space="0" w:color="C0C0C0"/>
              <w:bottom w:val="single" w:sz="4" w:space="0" w:color="C0C0C0"/>
              <w:right w:val="single" w:sz="4" w:space="0" w:color="C0C0C0"/>
            </w:tcBorders>
            <w:vAlign w:val="center"/>
          </w:tcPr>
          <w:p w:rsidR="003863EB" w:rsidRPr="002A733C" w:rsidRDefault="003863EB" w:rsidP="002A733C"/>
        </w:tc>
      </w:tr>
      <w:tr w:rsidR="003863EB" w:rsidRPr="002A733C" w:rsidTr="003863EB">
        <w:trPr>
          <w:trHeight w:hRule="exact" w:val="403"/>
          <w:jc w:val="center"/>
        </w:trPr>
        <w:tc>
          <w:tcPr>
            <w:tcW w:w="4230" w:type="dxa"/>
            <w:gridSpan w:val="6"/>
            <w:tcBorders>
              <w:top w:val="single" w:sz="4" w:space="0" w:color="C0C0C0"/>
              <w:left w:val="single" w:sz="4" w:space="0" w:color="C0C0C0"/>
              <w:bottom w:val="single" w:sz="4" w:space="0" w:color="C0C0C0"/>
              <w:right w:val="single" w:sz="4" w:space="0" w:color="C0C0C0"/>
            </w:tcBorders>
            <w:vAlign w:val="center"/>
          </w:tcPr>
          <w:p w:rsidR="003863EB" w:rsidRPr="002A733C" w:rsidRDefault="003863EB" w:rsidP="002A733C">
            <w:r>
              <w:t>City</w:t>
            </w:r>
          </w:p>
        </w:tc>
        <w:tc>
          <w:tcPr>
            <w:tcW w:w="2880" w:type="dxa"/>
            <w:gridSpan w:val="8"/>
            <w:tcBorders>
              <w:top w:val="single" w:sz="4" w:space="0" w:color="C0C0C0"/>
              <w:left w:val="single" w:sz="4" w:space="0" w:color="C0C0C0"/>
              <w:bottom w:val="single" w:sz="4" w:space="0" w:color="C0C0C0"/>
              <w:right w:val="single" w:sz="4" w:space="0" w:color="C0C0C0"/>
            </w:tcBorders>
            <w:vAlign w:val="center"/>
          </w:tcPr>
          <w:p w:rsidR="003863EB" w:rsidRPr="002A733C" w:rsidRDefault="003863EB" w:rsidP="002A733C">
            <w:r>
              <w:t>State</w:t>
            </w:r>
          </w:p>
        </w:tc>
        <w:tc>
          <w:tcPr>
            <w:tcW w:w="2970" w:type="dxa"/>
            <w:gridSpan w:val="4"/>
            <w:tcBorders>
              <w:top w:val="single" w:sz="4" w:space="0" w:color="C0C0C0"/>
              <w:left w:val="single" w:sz="4" w:space="0" w:color="C0C0C0"/>
              <w:bottom w:val="single" w:sz="4" w:space="0" w:color="C0C0C0"/>
              <w:right w:val="single" w:sz="4" w:space="0" w:color="C0C0C0"/>
            </w:tcBorders>
            <w:vAlign w:val="center"/>
          </w:tcPr>
          <w:p w:rsidR="003863EB" w:rsidRPr="002A733C" w:rsidRDefault="003863EB" w:rsidP="002A733C">
            <w:r>
              <w:t>Zip</w:t>
            </w:r>
          </w:p>
        </w:tc>
      </w:tr>
      <w:tr w:rsidR="008D40FF" w:rsidRPr="002A733C">
        <w:trPr>
          <w:trHeight w:hRule="exact" w:val="403"/>
          <w:jc w:val="center"/>
        </w:trPr>
        <w:tc>
          <w:tcPr>
            <w:tcW w:w="3237" w:type="dxa"/>
            <w:gridSpan w:val="4"/>
            <w:tcBorders>
              <w:top w:val="single" w:sz="4" w:space="0" w:color="C0C0C0"/>
              <w:left w:val="single" w:sz="4" w:space="0" w:color="C0C0C0"/>
              <w:bottom w:val="single" w:sz="4" w:space="0" w:color="C0C0C0"/>
            </w:tcBorders>
            <w:vAlign w:val="center"/>
          </w:tcPr>
          <w:p w:rsidR="007229D0" w:rsidRPr="002A733C" w:rsidRDefault="00357C6C" w:rsidP="002A733C">
            <w:r>
              <w:t>Will you be over 18 years old by April 1</w:t>
            </w:r>
            <w:r w:rsidR="007229D0">
              <w:t>?</w:t>
            </w:r>
          </w:p>
        </w:tc>
        <w:tc>
          <w:tcPr>
            <w:tcW w:w="813" w:type="dxa"/>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1170" w:type="dxa"/>
            <w:gridSpan w:val="3"/>
            <w:tcBorders>
              <w:top w:val="single" w:sz="4" w:space="0" w:color="C0C0C0"/>
              <w:left w:val="nil"/>
              <w:bottom w:val="single" w:sz="4" w:space="0" w:color="C0C0C0"/>
            </w:tcBorders>
            <w:vAlign w:val="center"/>
          </w:tcPr>
          <w:p w:rsidR="007229D0" w:rsidRPr="002A733C" w:rsidRDefault="007229D0" w:rsidP="002A733C"/>
        </w:tc>
        <w:tc>
          <w:tcPr>
            <w:tcW w:w="4050" w:type="dxa"/>
            <w:gridSpan w:val="8"/>
            <w:tcBorders>
              <w:top w:val="single" w:sz="4" w:space="0" w:color="C0C0C0"/>
              <w:bottom w:val="single" w:sz="4" w:space="0" w:color="C0C0C0"/>
              <w:right w:val="single" w:sz="4" w:space="0" w:color="C0C0C0"/>
            </w:tcBorders>
            <w:vAlign w:val="center"/>
          </w:tcPr>
          <w:p w:rsidR="007229D0" w:rsidRPr="002A733C" w:rsidRDefault="007229D0" w:rsidP="002A733C"/>
        </w:tc>
      </w:tr>
      <w:tr w:rsidR="008D40FF" w:rsidRPr="002A733C">
        <w:trPr>
          <w:trHeight w:hRule="exact" w:val="403"/>
          <w:jc w:val="center"/>
        </w:trPr>
        <w:tc>
          <w:tcPr>
            <w:tcW w:w="3237" w:type="dxa"/>
            <w:gridSpan w:val="4"/>
            <w:tcBorders>
              <w:top w:val="single" w:sz="4" w:space="0" w:color="C0C0C0"/>
              <w:left w:val="single" w:sz="4" w:space="0" w:color="C0C0C0"/>
              <w:bottom w:val="single" w:sz="4" w:space="0" w:color="C0C0C0"/>
            </w:tcBorders>
            <w:vAlign w:val="center"/>
          </w:tcPr>
          <w:p w:rsidR="007229D0" w:rsidRPr="002A733C" w:rsidRDefault="00357C6C" w:rsidP="002A733C">
            <w:r>
              <w:t>Will you be over 21 years old by April 1</w:t>
            </w:r>
            <w:r w:rsidR="007229D0">
              <w:t>?</w:t>
            </w:r>
          </w:p>
        </w:tc>
        <w:tc>
          <w:tcPr>
            <w:tcW w:w="813" w:type="dxa"/>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1170" w:type="dxa"/>
            <w:gridSpan w:val="3"/>
            <w:tcBorders>
              <w:top w:val="single" w:sz="4" w:space="0" w:color="C0C0C0"/>
              <w:left w:val="nil"/>
              <w:bottom w:val="single" w:sz="4" w:space="0" w:color="C0C0C0"/>
            </w:tcBorders>
            <w:vAlign w:val="center"/>
          </w:tcPr>
          <w:p w:rsidR="007229D0" w:rsidRPr="002A733C" w:rsidRDefault="007229D0" w:rsidP="002A733C"/>
        </w:tc>
        <w:tc>
          <w:tcPr>
            <w:tcW w:w="4050" w:type="dxa"/>
            <w:gridSpan w:val="8"/>
            <w:tcBorders>
              <w:top w:val="single" w:sz="4" w:space="0" w:color="C0C0C0"/>
              <w:bottom w:val="single" w:sz="4" w:space="0" w:color="C0C0C0"/>
              <w:right w:val="single" w:sz="4" w:space="0" w:color="C0C0C0"/>
            </w:tcBorders>
            <w:vAlign w:val="center"/>
          </w:tcPr>
          <w:p w:rsidR="007229D0" w:rsidRPr="002A733C" w:rsidRDefault="007229D0" w:rsidP="002A733C"/>
        </w:tc>
      </w:tr>
      <w:tr w:rsidR="008B57DD" w:rsidRPr="002A733C">
        <w:trPr>
          <w:trHeight w:hRule="exact" w:val="288"/>
          <w:jc w:val="center"/>
        </w:trPr>
        <w:tc>
          <w:tcPr>
            <w:tcW w:w="10080" w:type="dxa"/>
            <w:gridSpan w:val="18"/>
            <w:tcBorders>
              <w:top w:val="single" w:sz="4" w:space="0" w:color="C0C0C0"/>
              <w:bottom w:val="single" w:sz="4" w:space="0" w:color="C0C0C0"/>
            </w:tcBorders>
            <w:vAlign w:val="center"/>
          </w:tcPr>
          <w:p w:rsidR="008B57DD" w:rsidRDefault="008B57DD" w:rsidP="002A733C"/>
          <w:p w:rsidR="00F5189D" w:rsidRDefault="00F5189D" w:rsidP="002A733C"/>
          <w:p w:rsidR="00F5189D" w:rsidRPr="002A733C" w:rsidRDefault="00F5189D" w:rsidP="002A733C"/>
        </w:tc>
      </w:tr>
      <w:tr w:rsidR="000F2DF4" w:rsidRPr="002A733C">
        <w:trPr>
          <w:trHeight w:hRule="exact" w:val="288"/>
          <w:jc w:val="center"/>
        </w:trPr>
        <w:tc>
          <w:tcPr>
            <w:tcW w:w="10080" w:type="dxa"/>
            <w:gridSpan w:val="18"/>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F5189D" w:rsidP="00F264EB">
            <w:pPr>
              <w:pStyle w:val="Heading2"/>
            </w:pPr>
            <w:r>
              <w:t>information release</w:t>
            </w:r>
          </w:p>
        </w:tc>
      </w:tr>
      <w:tr w:rsidR="008A5B5E" w:rsidRPr="002A733C" w:rsidTr="002E521F">
        <w:trPr>
          <w:trHeight w:hRule="exact" w:val="1779"/>
          <w:jc w:val="center"/>
        </w:trPr>
        <w:tc>
          <w:tcPr>
            <w:tcW w:w="10080" w:type="dxa"/>
            <w:gridSpan w:val="18"/>
            <w:tcBorders>
              <w:top w:val="single" w:sz="4" w:space="0" w:color="C0C0C0"/>
              <w:left w:val="single" w:sz="4" w:space="0" w:color="C0C0C0"/>
              <w:bottom w:val="single" w:sz="4" w:space="0" w:color="C0C0C0"/>
              <w:right w:val="single" w:sz="4" w:space="0" w:color="C0C0C0"/>
            </w:tcBorders>
            <w:vAlign w:val="center"/>
          </w:tcPr>
          <w:p w:rsidR="008A5B5E" w:rsidRPr="002A733C" w:rsidRDefault="00740CFD" w:rsidP="002E521F">
            <w:r>
              <w:t xml:space="preserve">  </w:t>
            </w:r>
            <w:r w:rsidR="002E521F">
              <w:t>I have applied for employment at Sky Tours Zipline @ YMCA Union Park Camp by completing an application form. I understand that employees of Sky Tours Zipline may wish to contact my former employers, teachers, and references as indicated on the application to inquire about my past work record and characteristics as they relate to the position for which I am applying. I hereby allow Sky Tours Zipline agents to make reference checks and background checks as pursuant to this application. I understand that the purpose of this inquiry will be to obtain information so that my qualifications will be reviewed, evaluated, and considered. In signing this waiver, I expressly authorize Sky Tours Zipline agents to make these inquiries. This information will be kept confidential. I authorize Sky Tours Zipline and the Dubuque Community Y to make state and federal background criminal record and driving record checks along with agreeing to participate in random drug tests.</w:t>
            </w:r>
          </w:p>
        </w:tc>
      </w:tr>
      <w:tr w:rsidR="008A5B5E" w:rsidRPr="002A733C" w:rsidTr="008A5B5E">
        <w:trPr>
          <w:trHeight w:hRule="exact" w:val="403"/>
          <w:jc w:val="center"/>
        </w:trPr>
        <w:tc>
          <w:tcPr>
            <w:tcW w:w="7110" w:type="dxa"/>
            <w:gridSpan w:val="14"/>
            <w:tcBorders>
              <w:top w:val="single" w:sz="4" w:space="0" w:color="C0C0C0"/>
              <w:left w:val="single" w:sz="4" w:space="0" w:color="C0C0C0"/>
              <w:bottom w:val="single" w:sz="4" w:space="0" w:color="C0C0C0"/>
              <w:right w:val="single" w:sz="4" w:space="0" w:color="C0C0C0"/>
            </w:tcBorders>
            <w:vAlign w:val="center"/>
          </w:tcPr>
          <w:p w:rsidR="008A5B5E" w:rsidRPr="002A733C" w:rsidRDefault="008A5B5E" w:rsidP="008A5B5E">
            <w:r>
              <w:t>Signature</w:t>
            </w:r>
          </w:p>
        </w:tc>
        <w:tc>
          <w:tcPr>
            <w:tcW w:w="2970" w:type="dxa"/>
            <w:gridSpan w:val="4"/>
            <w:tcBorders>
              <w:top w:val="single" w:sz="4" w:space="0" w:color="C0C0C0"/>
              <w:left w:val="single" w:sz="4" w:space="0" w:color="C0C0C0"/>
              <w:bottom w:val="single" w:sz="4" w:space="0" w:color="C0C0C0"/>
              <w:right w:val="single" w:sz="4" w:space="0" w:color="C0C0C0"/>
            </w:tcBorders>
            <w:vAlign w:val="center"/>
          </w:tcPr>
          <w:p w:rsidR="008A5B5E" w:rsidRPr="002A733C" w:rsidRDefault="008A5B5E" w:rsidP="008A5B5E">
            <w:r>
              <w:t>Date</w:t>
            </w:r>
          </w:p>
        </w:tc>
      </w:tr>
      <w:tr w:rsidR="002A2510" w:rsidRPr="002A733C">
        <w:trPr>
          <w:trHeight w:hRule="exact" w:val="331"/>
          <w:jc w:val="center"/>
        </w:trPr>
        <w:tc>
          <w:tcPr>
            <w:tcW w:w="10080" w:type="dxa"/>
            <w:gridSpan w:val="18"/>
            <w:tcBorders>
              <w:top w:val="single" w:sz="4" w:space="0" w:color="C0C0C0"/>
              <w:bottom w:val="single" w:sz="4" w:space="0" w:color="C0C0C0"/>
            </w:tcBorders>
            <w:vAlign w:val="center"/>
          </w:tcPr>
          <w:p w:rsidR="002A2510" w:rsidRPr="00477F79" w:rsidRDefault="002A2510" w:rsidP="00195009">
            <w:pPr>
              <w:rPr>
                <w:sz w:val="8"/>
                <w:szCs w:val="8"/>
              </w:rPr>
            </w:pPr>
          </w:p>
        </w:tc>
      </w:tr>
      <w:tr w:rsidR="000F2DF4" w:rsidRPr="002A733C">
        <w:trPr>
          <w:trHeight w:hRule="exact" w:val="288"/>
          <w:jc w:val="center"/>
        </w:trPr>
        <w:tc>
          <w:tcPr>
            <w:tcW w:w="10080" w:type="dxa"/>
            <w:gridSpan w:val="18"/>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trPr>
          <w:trHeight w:hRule="exact" w:val="288"/>
          <w:jc w:val="center"/>
        </w:trPr>
        <w:tc>
          <w:tcPr>
            <w:tcW w:w="10080" w:type="dxa"/>
            <w:gridSpan w:val="18"/>
            <w:tcBorders>
              <w:top w:val="single" w:sz="4" w:space="0" w:color="C0C0C0"/>
              <w:left w:val="single" w:sz="4" w:space="0" w:color="C0C0C0"/>
              <w:bottom w:val="single" w:sz="4" w:space="0" w:color="C0C0C0"/>
              <w:right w:val="single" w:sz="4" w:space="0" w:color="C0C0C0"/>
            </w:tcBorders>
            <w:vAlign w:val="center"/>
          </w:tcPr>
          <w:p w:rsidR="000F2DF4" w:rsidRPr="002D2116" w:rsidRDefault="000F2DF4" w:rsidP="000921A0">
            <w:pPr>
              <w:pStyle w:val="Italics"/>
              <w:rPr>
                <w:i w:val="0"/>
              </w:rPr>
            </w:pPr>
            <w:r w:rsidRPr="002D2116">
              <w:rPr>
                <w:i w:val="0"/>
              </w:rPr>
              <w:t>Please list three</w:t>
            </w:r>
            <w:r w:rsidR="0002798A" w:rsidRPr="002D2116">
              <w:rPr>
                <w:i w:val="0"/>
              </w:rPr>
              <w:t xml:space="preserve"> professional references</w:t>
            </w:r>
            <w:r w:rsidR="007229D0" w:rsidRPr="002D2116">
              <w:rPr>
                <w:i w:val="0"/>
              </w:rPr>
              <w:t>.</w:t>
            </w:r>
            <w:r w:rsidR="002D2116" w:rsidRPr="002D2116">
              <w:rPr>
                <w:i w:val="0"/>
              </w:rPr>
              <w:t xml:space="preserve"> </w:t>
            </w:r>
            <w:r w:rsidR="002D2116">
              <w:rPr>
                <w:i w:val="0"/>
              </w:rPr>
              <w:t>[</w:t>
            </w:r>
            <w:r w:rsidR="002D2116" w:rsidRPr="002D2116">
              <w:rPr>
                <w:b/>
                <w:i w:val="0"/>
              </w:rPr>
              <w:t xml:space="preserve">Please inform the individuals that we will be contacting </w:t>
            </w:r>
            <w:r w:rsidR="000921A0">
              <w:rPr>
                <w:b/>
                <w:i w:val="0"/>
              </w:rPr>
              <w:t>them</w:t>
            </w:r>
            <w:r w:rsidR="002D2116" w:rsidRPr="002D2116">
              <w:rPr>
                <w:b/>
                <w:i w:val="0"/>
              </w:rPr>
              <w:t>.</w:t>
            </w:r>
            <w:r w:rsidR="002D2116">
              <w:rPr>
                <w:i w:val="0"/>
              </w:rPr>
              <w:t>]</w:t>
            </w:r>
          </w:p>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4"/>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F2DF4" w:rsidRPr="002A733C" w:rsidRDefault="008A5B5E" w:rsidP="007229D0">
            <w:r>
              <w:t>Company and Position</w:t>
            </w:r>
          </w:p>
        </w:tc>
        <w:tc>
          <w:tcPr>
            <w:tcW w:w="4299"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c>
          <w:tcPr>
            <w:tcW w:w="676"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4025" w:type="dxa"/>
            <w:gridSpan w:val="7"/>
            <w:tcBorders>
              <w:top w:val="single" w:sz="4" w:space="0" w:color="C0C0C0"/>
              <w:bottom w:val="single" w:sz="4" w:space="0" w:color="C0C0C0"/>
              <w:right w:val="single" w:sz="4"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8A5B5E" w:rsidP="007229D0">
            <w:r>
              <w:t xml:space="preserve">Email </w:t>
            </w:r>
            <w:r w:rsidR="000D2539" w:rsidRPr="002A733C">
              <w:t>Address</w:t>
            </w:r>
          </w:p>
        </w:tc>
        <w:tc>
          <w:tcPr>
            <w:tcW w:w="9000" w:type="dxa"/>
            <w:gridSpan w:val="16"/>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4"/>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r w:rsidR="008A5B5E">
              <w:t xml:space="preserve"> and Position</w:t>
            </w:r>
          </w:p>
        </w:tc>
        <w:tc>
          <w:tcPr>
            <w:tcW w:w="4299" w:type="dxa"/>
            <w:gridSpan w:val="6"/>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7"/>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8A5B5E" w:rsidP="007229D0">
            <w:r>
              <w:t xml:space="preserve">Email </w:t>
            </w:r>
            <w:r w:rsidR="000D2539" w:rsidRPr="002A733C">
              <w:t>Address</w:t>
            </w:r>
          </w:p>
        </w:tc>
        <w:tc>
          <w:tcPr>
            <w:tcW w:w="9000" w:type="dxa"/>
            <w:gridSpan w:val="16"/>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0D2539" w:rsidP="007229D0">
            <w:r w:rsidRPr="002A733C">
              <w:t>Full Name</w:t>
            </w:r>
          </w:p>
        </w:tc>
        <w:tc>
          <w:tcPr>
            <w:tcW w:w="4299" w:type="dxa"/>
            <w:gridSpan w:val="6"/>
            <w:tcBorders>
              <w:top w:val="single" w:sz="4" w:space="0" w:color="C0C0C0"/>
              <w:bottom w:val="single" w:sz="4" w:space="0" w:color="C0C0C0"/>
              <w:right w:val="single" w:sz="4" w:space="0" w:color="C0C0C0"/>
            </w:tcBorders>
            <w:vAlign w:val="center"/>
          </w:tcPr>
          <w:p w:rsidR="000D2539" w:rsidRPr="002A733C" w:rsidRDefault="000D2539" w:rsidP="007229D0"/>
        </w:tc>
        <w:tc>
          <w:tcPr>
            <w:tcW w:w="1101"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3600" w:type="dxa"/>
            <w:gridSpan w:val="6"/>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r w:rsidR="008A5B5E">
              <w:t xml:space="preserve"> and Position</w:t>
            </w:r>
          </w:p>
        </w:tc>
        <w:tc>
          <w:tcPr>
            <w:tcW w:w="4299" w:type="dxa"/>
            <w:gridSpan w:val="6"/>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7"/>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8A5B5E" w:rsidP="007229D0">
            <w:r>
              <w:t xml:space="preserve">Email </w:t>
            </w:r>
            <w:r w:rsidR="000D2539" w:rsidRPr="002A733C">
              <w:t>Address</w:t>
            </w:r>
          </w:p>
        </w:tc>
        <w:tc>
          <w:tcPr>
            <w:tcW w:w="9000" w:type="dxa"/>
            <w:gridSpan w:val="16"/>
            <w:tcBorders>
              <w:top w:val="single" w:sz="4" w:space="0" w:color="C0C0C0"/>
              <w:bottom w:val="single" w:sz="4" w:space="0" w:color="C0C0C0"/>
              <w:right w:val="single" w:sz="4" w:space="0" w:color="C0C0C0"/>
            </w:tcBorders>
            <w:vAlign w:val="center"/>
          </w:tcPr>
          <w:p w:rsidR="000D2539" w:rsidRPr="002A733C" w:rsidRDefault="000D2539" w:rsidP="007229D0"/>
        </w:tc>
      </w:tr>
    </w:tbl>
    <w:p w:rsidR="000921A0" w:rsidRDefault="000921A0"/>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6507"/>
        <w:gridCol w:w="3573"/>
      </w:tblGrid>
      <w:tr w:rsidR="000D2539" w:rsidRPr="002A733C" w:rsidTr="00E15E97">
        <w:trPr>
          <w:trHeight w:val="288"/>
          <w:jc w:val="center"/>
        </w:trPr>
        <w:tc>
          <w:tcPr>
            <w:tcW w:w="11092" w:type="dxa"/>
            <w:gridSpan w:val="2"/>
            <w:shd w:val="clear" w:color="auto" w:fill="E6E6E6"/>
            <w:vAlign w:val="center"/>
          </w:tcPr>
          <w:p w:rsidR="000D2539" w:rsidRPr="002A733C" w:rsidRDefault="002D2116" w:rsidP="00437027">
            <w:pPr>
              <w:pStyle w:val="Heading2"/>
              <w:ind w:left="60"/>
            </w:pPr>
            <w:r>
              <w:lastRenderedPageBreak/>
              <w:t>Job information</w:t>
            </w:r>
          </w:p>
        </w:tc>
      </w:tr>
      <w:tr w:rsidR="002D2116" w:rsidRPr="002A733C" w:rsidTr="00E15E97">
        <w:trPr>
          <w:trHeight w:val="453"/>
          <w:jc w:val="center"/>
        </w:trPr>
        <w:tc>
          <w:tcPr>
            <w:tcW w:w="11092" w:type="dxa"/>
            <w:gridSpan w:val="2"/>
            <w:vAlign w:val="center"/>
          </w:tcPr>
          <w:p w:rsidR="002D2116" w:rsidRPr="002A733C" w:rsidRDefault="002D2116" w:rsidP="00437027">
            <w:pPr>
              <w:ind w:left="60"/>
            </w:pPr>
            <w:r>
              <w:t>How did you learn about Sky Tours Zipline?</w:t>
            </w:r>
          </w:p>
        </w:tc>
      </w:tr>
      <w:tr w:rsidR="002D2116" w:rsidRPr="002A733C" w:rsidTr="00E15E97">
        <w:trPr>
          <w:trHeight w:val="403"/>
          <w:jc w:val="center"/>
        </w:trPr>
        <w:tc>
          <w:tcPr>
            <w:tcW w:w="11092" w:type="dxa"/>
            <w:gridSpan w:val="2"/>
            <w:vAlign w:val="center"/>
          </w:tcPr>
          <w:p w:rsidR="002D2116" w:rsidRPr="002A733C" w:rsidRDefault="002D2116" w:rsidP="00437027">
            <w:pPr>
              <w:ind w:left="60"/>
            </w:pPr>
            <w:r>
              <w:t>Please describe in detail how many hours you are looking to work per week and what your availability will be throughout the week.</w:t>
            </w:r>
          </w:p>
        </w:tc>
      </w:tr>
      <w:tr w:rsidR="00664969" w:rsidRPr="002A733C" w:rsidTr="00E15E97">
        <w:trPr>
          <w:trHeight w:val="336"/>
          <w:jc w:val="center"/>
        </w:trPr>
        <w:tc>
          <w:tcPr>
            <w:tcW w:w="11092" w:type="dxa"/>
            <w:gridSpan w:val="2"/>
            <w:vAlign w:val="center"/>
          </w:tcPr>
          <w:p w:rsidR="00664969" w:rsidRPr="002A733C" w:rsidRDefault="00664969" w:rsidP="00437027">
            <w:pPr>
              <w:ind w:left="60"/>
            </w:pPr>
            <w:r>
              <w:t>Hours per week:</w:t>
            </w:r>
          </w:p>
        </w:tc>
      </w:tr>
      <w:tr w:rsidR="00437027" w:rsidRPr="002A733C" w:rsidTr="00E15E97">
        <w:trPr>
          <w:trHeight w:val="318"/>
          <w:jc w:val="center"/>
        </w:trPr>
        <w:tc>
          <w:tcPr>
            <w:tcW w:w="11092" w:type="dxa"/>
            <w:gridSpan w:val="2"/>
            <w:vAlign w:val="center"/>
          </w:tcPr>
          <w:p w:rsidR="00437027" w:rsidRPr="002A733C" w:rsidRDefault="00437027" w:rsidP="00437027">
            <w:pPr>
              <w:ind w:left="60"/>
            </w:pPr>
            <w:r>
              <w:t>Monday</w:t>
            </w:r>
          </w:p>
        </w:tc>
      </w:tr>
      <w:tr w:rsidR="00664969" w:rsidRPr="002A733C" w:rsidTr="00E15E97">
        <w:trPr>
          <w:trHeight w:val="318"/>
          <w:jc w:val="center"/>
        </w:trPr>
        <w:tc>
          <w:tcPr>
            <w:tcW w:w="11092" w:type="dxa"/>
            <w:gridSpan w:val="2"/>
            <w:vAlign w:val="center"/>
          </w:tcPr>
          <w:p w:rsidR="00664969" w:rsidRPr="002A733C" w:rsidRDefault="00664969" w:rsidP="00437027">
            <w:pPr>
              <w:tabs>
                <w:tab w:val="left" w:pos="420"/>
              </w:tabs>
              <w:ind w:left="60"/>
            </w:pPr>
            <w:r>
              <w:t>Tuesday</w:t>
            </w:r>
          </w:p>
        </w:tc>
      </w:tr>
      <w:tr w:rsidR="00664969" w:rsidRPr="002A733C" w:rsidTr="00E15E97">
        <w:trPr>
          <w:trHeight w:val="336"/>
          <w:jc w:val="center"/>
        </w:trPr>
        <w:tc>
          <w:tcPr>
            <w:tcW w:w="11092" w:type="dxa"/>
            <w:gridSpan w:val="2"/>
            <w:vAlign w:val="center"/>
          </w:tcPr>
          <w:p w:rsidR="00664969" w:rsidRPr="002A733C" w:rsidRDefault="00664969" w:rsidP="00437027">
            <w:pPr>
              <w:ind w:left="60"/>
            </w:pPr>
            <w:r>
              <w:t>Wednesday</w:t>
            </w:r>
          </w:p>
        </w:tc>
      </w:tr>
      <w:tr w:rsidR="00664969" w:rsidRPr="002A733C" w:rsidTr="00E15E97">
        <w:trPr>
          <w:trHeight w:val="318"/>
          <w:jc w:val="center"/>
        </w:trPr>
        <w:tc>
          <w:tcPr>
            <w:tcW w:w="11092" w:type="dxa"/>
            <w:gridSpan w:val="2"/>
            <w:vAlign w:val="center"/>
          </w:tcPr>
          <w:p w:rsidR="00664969" w:rsidRPr="002A733C" w:rsidRDefault="00664969" w:rsidP="00437027">
            <w:pPr>
              <w:ind w:left="60"/>
            </w:pPr>
            <w:r>
              <w:t>Thursday</w:t>
            </w:r>
          </w:p>
        </w:tc>
      </w:tr>
      <w:tr w:rsidR="00664969" w:rsidRPr="002A733C" w:rsidTr="00E15E97">
        <w:trPr>
          <w:trHeight w:val="318"/>
          <w:jc w:val="center"/>
        </w:trPr>
        <w:tc>
          <w:tcPr>
            <w:tcW w:w="11092" w:type="dxa"/>
            <w:gridSpan w:val="2"/>
            <w:vAlign w:val="center"/>
          </w:tcPr>
          <w:p w:rsidR="00664969" w:rsidRPr="002A733C" w:rsidRDefault="00664969" w:rsidP="00437027">
            <w:pPr>
              <w:ind w:left="60"/>
            </w:pPr>
            <w:r>
              <w:t>Friday</w:t>
            </w:r>
          </w:p>
        </w:tc>
      </w:tr>
      <w:tr w:rsidR="00664969" w:rsidRPr="002A733C" w:rsidTr="00E15E97">
        <w:trPr>
          <w:trHeight w:val="318"/>
          <w:jc w:val="center"/>
        </w:trPr>
        <w:tc>
          <w:tcPr>
            <w:tcW w:w="11092" w:type="dxa"/>
            <w:gridSpan w:val="2"/>
            <w:vAlign w:val="center"/>
          </w:tcPr>
          <w:p w:rsidR="00664969" w:rsidRPr="002A733C" w:rsidRDefault="00664969" w:rsidP="00437027">
            <w:pPr>
              <w:ind w:left="60"/>
            </w:pPr>
            <w:r>
              <w:t>Saturday</w:t>
            </w:r>
          </w:p>
        </w:tc>
      </w:tr>
      <w:tr w:rsidR="00664969" w:rsidRPr="002A733C" w:rsidTr="00E15E97">
        <w:trPr>
          <w:trHeight w:val="336"/>
          <w:jc w:val="center"/>
        </w:trPr>
        <w:tc>
          <w:tcPr>
            <w:tcW w:w="11092" w:type="dxa"/>
            <w:gridSpan w:val="2"/>
            <w:vAlign w:val="center"/>
          </w:tcPr>
          <w:p w:rsidR="00664969" w:rsidRPr="002A733C" w:rsidRDefault="00664969" w:rsidP="00437027">
            <w:pPr>
              <w:ind w:left="60"/>
            </w:pPr>
            <w:r>
              <w:t>Sunday</w:t>
            </w:r>
          </w:p>
        </w:tc>
      </w:tr>
      <w:tr w:rsidR="00664969" w:rsidRPr="002A733C" w:rsidTr="00E15E97">
        <w:trPr>
          <w:trHeight w:val="403"/>
          <w:jc w:val="center"/>
        </w:trPr>
        <w:tc>
          <w:tcPr>
            <w:tcW w:w="11092" w:type="dxa"/>
            <w:gridSpan w:val="2"/>
            <w:vAlign w:val="center"/>
          </w:tcPr>
          <w:p w:rsidR="00664969" w:rsidRPr="002A733C" w:rsidRDefault="00664969" w:rsidP="001166C2">
            <w:pPr>
              <w:ind w:left="60"/>
            </w:pPr>
            <w:r>
              <w:t>Wh</w:t>
            </w:r>
            <w:r w:rsidR="001166C2">
              <w:t>at date</w:t>
            </w:r>
            <w:r>
              <w:t xml:space="preserve"> are you available to start?</w:t>
            </w:r>
          </w:p>
        </w:tc>
      </w:tr>
      <w:tr w:rsidR="00664969" w:rsidRPr="002A733C" w:rsidTr="00E15E97">
        <w:trPr>
          <w:trHeight w:val="403"/>
          <w:jc w:val="center"/>
        </w:trPr>
        <w:tc>
          <w:tcPr>
            <w:tcW w:w="11092" w:type="dxa"/>
            <w:gridSpan w:val="2"/>
            <w:vAlign w:val="center"/>
          </w:tcPr>
          <w:p w:rsidR="00664969" w:rsidRPr="002A733C" w:rsidRDefault="00664969" w:rsidP="00437027">
            <w:pPr>
              <w:ind w:left="60"/>
            </w:pPr>
            <w:r>
              <w:t>What date will you no longer be available to work?</w:t>
            </w:r>
          </w:p>
        </w:tc>
      </w:tr>
      <w:tr w:rsidR="00664969" w:rsidRPr="002A733C" w:rsidTr="00E15E97">
        <w:trPr>
          <w:trHeight w:val="1686"/>
          <w:jc w:val="center"/>
        </w:trPr>
        <w:tc>
          <w:tcPr>
            <w:tcW w:w="11092" w:type="dxa"/>
            <w:gridSpan w:val="2"/>
          </w:tcPr>
          <w:p w:rsidR="00664969" w:rsidRPr="002A733C" w:rsidRDefault="00664969" w:rsidP="000921A0">
            <w:pPr>
              <w:spacing w:before="60"/>
              <w:ind w:left="58"/>
            </w:pPr>
            <w:r>
              <w:t>Please describe any zipline/high ropes/camping experience that you may have, including resident/day camps, years of experience, positions held, etc.</w:t>
            </w:r>
          </w:p>
        </w:tc>
      </w:tr>
      <w:tr w:rsidR="00335F14" w:rsidRPr="002A733C" w:rsidTr="00F35D85">
        <w:trPr>
          <w:trHeight w:val="1308"/>
          <w:jc w:val="center"/>
        </w:trPr>
        <w:tc>
          <w:tcPr>
            <w:tcW w:w="11092" w:type="dxa"/>
            <w:gridSpan w:val="2"/>
            <w:tcBorders>
              <w:bottom w:val="single" w:sz="4" w:space="0" w:color="D9D9D9" w:themeColor="background1" w:themeShade="D9"/>
            </w:tcBorders>
            <w:vAlign w:val="center"/>
          </w:tcPr>
          <w:p w:rsidR="00335F14" w:rsidRDefault="00335F14" w:rsidP="000921A0">
            <w:pPr>
              <w:spacing w:before="60"/>
              <w:ind w:left="58"/>
            </w:pPr>
            <w:r>
              <w:t>Please answer on a separate page (or document) each of these questions to the best of your ability and return with your application:</w:t>
            </w:r>
          </w:p>
          <w:p w:rsidR="00335F14" w:rsidRDefault="00335F14" w:rsidP="00437027">
            <w:pPr>
              <w:ind w:left="60"/>
            </w:pPr>
            <w:r>
              <w:t xml:space="preserve">1. What is your understanding </w:t>
            </w:r>
            <w:r w:rsidR="00F35D85">
              <w:t xml:space="preserve">of the job description of a </w:t>
            </w:r>
            <w:proofErr w:type="spellStart"/>
            <w:r w:rsidR="00F35D85">
              <w:t>zip</w:t>
            </w:r>
            <w:r>
              <w:t>line</w:t>
            </w:r>
            <w:proofErr w:type="spellEnd"/>
            <w:r>
              <w:t xml:space="preserve"> tour guide?</w:t>
            </w:r>
          </w:p>
          <w:p w:rsidR="00335F14" w:rsidRDefault="00335F14" w:rsidP="00437027">
            <w:pPr>
              <w:ind w:left="60"/>
            </w:pPr>
            <w:r>
              <w:t>2. What do you think will be the 3 most challenging aspects of the role?</w:t>
            </w:r>
          </w:p>
          <w:p w:rsidR="00335F14" w:rsidRDefault="00335F14" w:rsidP="00437027">
            <w:pPr>
              <w:ind w:left="60"/>
            </w:pPr>
            <w:r>
              <w:t>3. What do you think will be the 3 most enjoyable aspects of the role?</w:t>
            </w:r>
          </w:p>
          <w:p w:rsidR="00335F14" w:rsidRDefault="00335F14" w:rsidP="00437027">
            <w:pPr>
              <w:ind w:left="60"/>
            </w:pPr>
            <w:r>
              <w:t>4. Why do you want to work at Sky Tours Zipline?</w:t>
            </w:r>
          </w:p>
          <w:p w:rsidR="00335F14" w:rsidRPr="002A733C" w:rsidRDefault="00335F14" w:rsidP="000921A0">
            <w:pPr>
              <w:spacing w:after="60"/>
              <w:ind w:left="58"/>
            </w:pPr>
            <w:r>
              <w:t>5. What makes you the best person for this job?</w:t>
            </w:r>
          </w:p>
        </w:tc>
      </w:tr>
      <w:tr w:rsidR="00664969" w:rsidRPr="002A733C" w:rsidTr="00F35D85">
        <w:trPr>
          <w:trHeight w:val="403"/>
          <w:jc w:val="center"/>
        </w:trPr>
        <w:tc>
          <w:tcPr>
            <w:tcW w:w="1109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64969" w:rsidRDefault="0022254A" w:rsidP="000921A0">
            <w:pPr>
              <w:spacing w:before="60"/>
              <w:ind w:left="58"/>
            </w:pPr>
            <w:r>
              <w:t xml:space="preserve">   </w:t>
            </w:r>
            <w:bookmarkStart w:id="0" w:name="_GoBack"/>
            <w:bookmarkEnd w:id="0"/>
            <w:r w:rsidR="00664969">
              <w:t xml:space="preserve">I understand that, if offered a position at Sky Tours Zipline, I will be permitted to work only upon providing the Dubuque Community Y with documentation establishing my identity and legal authorization for employment in the United States (examples include a social security card, valid driver’s license, citizenship papers, valid visa, or a work permit.) I attest that the information supplied on this application is true and correct. In signing this, I declare my intention to abide by all personnel policies as set forth by the Dubuque Community Y and the Sky Tours Zipline. </w:t>
            </w:r>
          </w:p>
          <w:p w:rsidR="00335F14" w:rsidRPr="002A733C" w:rsidRDefault="00335F14" w:rsidP="00437027">
            <w:pPr>
              <w:ind w:left="60"/>
            </w:pPr>
          </w:p>
        </w:tc>
      </w:tr>
      <w:tr w:rsidR="00664969" w:rsidRPr="002A733C" w:rsidTr="00F35D85">
        <w:trPr>
          <w:trHeight w:val="403"/>
          <w:jc w:val="center"/>
        </w:trPr>
        <w:tc>
          <w:tcPr>
            <w:tcW w:w="71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64969" w:rsidRPr="002A733C" w:rsidRDefault="00664969" w:rsidP="00437027">
            <w:pPr>
              <w:ind w:left="60"/>
            </w:pPr>
            <w:r>
              <w:t>Signature</w:t>
            </w:r>
          </w:p>
        </w:tc>
        <w:tc>
          <w:tcPr>
            <w:tcW w:w="3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64969" w:rsidRPr="002A733C" w:rsidRDefault="00664969" w:rsidP="00437027">
            <w:pPr>
              <w:ind w:left="60"/>
            </w:pPr>
            <w:r>
              <w:t xml:space="preserve">Date </w:t>
            </w:r>
          </w:p>
        </w:tc>
      </w:tr>
      <w:tr w:rsidR="000D2539" w:rsidRPr="002A733C" w:rsidTr="00F35D85">
        <w:trPr>
          <w:trHeight w:val="288"/>
          <w:jc w:val="center"/>
        </w:trPr>
        <w:tc>
          <w:tcPr>
            <w:tcW w:w="11092" w:type="dxa"/>
            <w:gridSpan w:val="2"/>
            <w:tcBorders>
              <w:top w:val="single" w:sz="4" w:space="0" w:color="D9D9D9" w:themeColor="background1" w:themeShade="D9"/>
              <w:left w:val="nil"/>
              <w:bottom w:val="single" w:sz="4" w:space="0" w:color="C0C0C0"/>
              <w:right w:val="nil"/>
            </w:tcBorders>
            <w:vAlign w:val="center"/>
          </w:tcPr>
          <w:p w:rsidR="000D2539" w:rsidRDefault="000D2539" w:rsidP="00335F14">
            <w:pPr>
              <w:ind w:left="450"/>
            </w:pPr>
          </w:p>
          <w:tbl>
            <w:tblPr>
              <w:tblStyle w:val="TableGrid"/>
              <w:tblW w:w="1008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10"/>
              <w:gridCol w:w="2070"/>
              <w:gridCol w:w="3600"/>
            </w:tblGrid>
            <w:tr w:rsidR="00E15E97" w:rsidTr="00FF4CC3">
              <w:trPr>
                <w:trHeight w:val="288"/>
                <w:jc w:val="center"/>
              </w:trPr>
              <w:tc>
                <w:tcPr>
                  <w:tcW w:w="10080" w:type="dxa"/>
                  <w:gridSpan w:val="3"/>
                  <w:shd w:val="clear" w:color="auto" w:fill="D9D9D9" w:themeFill="background1" w:themeFillShade="D9"/>
                  <w:vAlign w:val="center"/>
                </w:tcPr>
                <w:p w:rsidR="00E15E97" w:rsidRPr="00FF4CC3" w:rsidRDefault="00FF4CC3" w:rsidP="00FF4CC3">
                  <w:pPr>
                    <w:rPr>
                      <w:b/>
                    </w:rPr>
                  </w:pPr>
                  <w:r w:rsidRPr="00FF4CC3">
                    <w:rPr>
                      <w:b/>
                    </w:rPr>
                    <w:t>LICENSES AND CERTIFICATIONS</w:t>
                  </w:r>
                </w:p>
              </w:tc>
            </w:tr>
            <w:tr w:rsidR="00FF4CC3" w:rsidTr="00FF4CC3">
              <w:trPr>
                <w:trHeight w:val="403"/>
                <w:jc w:val="center"/>
              </w:trPr>
              <w:tc>
                <w:tcPr>
                  <w:tcW w:w="4410" w:type="dxa"/>
                  <w:vAlign w:val="center"/>
                </w:tcPr>
                <w:p w:rsidR="00FF4CC3" w:rsidRDefault="00FF4CC3" w:rsidP="00FF4CC3">
                  <w:r>
                    <w:t>Driver’s License Number</w:t>
                  </w:r>
                </w:p>
              </w:tc>
              <w:tc>
                <w:tcPr>
                  <w:tcW w:w="2070" w:type="dxa"/>
                  <w:vAlign w:val="center"/>
                </w:tcPr>
                <w:p w:rsidR="00FF4CC3" w:rsidRDefault="00FF4CC3" w:rsidP="00FF4CC3">
                  <w:r>
                    <w:t>State</w:t>
                  </w:r>
                </w:p>
              </w:tc>
              <w:tc>
                <w:tcPr>
                  <w:tcW w:w="3600" w:type="dxa"/>
                  <w:vAlign w:val="center"/>
                </w:tcPr>
                <w:p w:rsidR="00FF4CC3" w:rsidRDefault="00FF4CC3" w:rsidP="00FF4CC3">
                  <w:r>
                    <w:t>Renewal Date</w:t>
                  </w:r>
                </w:p>
              </w:tc>
            </w:tr>
            <w:tr w:rsidR="00E15E97" w:rsidTr="00FF4CC3">
              <w:trPr>
                <w:trHeight w:val="403"/>
                <w:jc w:val="center"/>
              </w:trPr>
              <w:tc>
                <w:tcPr>
                  <w:tcW w:w="6480" w:type="dxa"/>
                  <w:gridSpan w:val="2"/>
                  <w:vAlign w:val="center"/>
                </w:tcPr>
                <w:p w:rsidR="00E15E97" w:rsidRDefault="00FF4CC3" w:rsidP="00FF4CC3">
                  <w:r>
                    <w:t>Certification</w:t>
                  </w:r>
                </w:p>
              </w:tc>
              <w:tc>
                <w:tcPr>
                  <w:tcW w:w="3600" w:type="dxa"/>
                  <w:vAlign w:val="center"/>
                </w:tcPr>
                <w:p w:rsidR="00E15E97" w:rsidRDefault="00FF4CC3" w:rsidP="00FF4CC3">
                  <w:r>
                    <w:t>Renewal Date</w:t>
                  </w:r>
                </w:p>
              </w:tc>
            </w:tr>
            <w:tr w:rsidR="00E15E97" w:rsidTr="00FF4CC3">
              <w:trPr>
                <w:trHeight w:val="403"/>
                <w:jc w:val="center"/>
              </w:trPr>
              <w:tc>
                <w:tcPr>
                  <w:tcW w:w="6480" w:type="dxa"/>
                  <w:gridSpan w:val="2"/>
                  <w:vAlign w:val="center"/>
                </w:tcPr>
                <w:p w:rsidR="00E15E97" w:rsidRDefault="00FF4CC3" w:rsidP="00FF4CC3">
                  <w:r>
                    <w:t>Certification</w:t>
                  </w:r>
                </w:p>
              </w:tc>
              <w:tc>
                <w:tcPr>
                  <w:tcW w:w="3600" w:type="dxa"/>
                  <w:vAlign w:val="center"/>
                </w:tcPr>
                <w:p w:rsidR="00E15E97" w:rsidRDefault="00FF4CC3" w:rsidP="00FF4CC3">
                  <w:r>
                    <w:t>Renewal Date</w:t>
                  </w:r>
                </w:p>
              </w:tc>
            </w:tr>
          </w:tbl>
          <w:p w:rsidR="000921A0" w:rsidRPr="002A733C" w:rsidRDefault="000921A0" w:rsidP="000921A0"/>
        </w:tc>
      </w:tr>
      <w:tr w:rsidR="000D2539" w:rsidRPr="002A733C" w:rsidTr="00E15E97">
        <w:trPr>
          <w:trHeight w:val="288"/>
          <w:jc w:val="center"/>
        </w:trPr>
        <w:tc>
          <w:tcPr>
            <w:tcW w:w="11092" w:type="dxa"/>
            <w:gridSpan w:val="2"/>
            <w:tcBorders>
              <w:left w:val="nil"/>
              <w:bottom w:val="single" w:sz="4" w:space="0" w:color="C0C0C0"/>
              <w:right w:val="nil"/>
            </w:tcBorders>
            <w:vAlign w:val="center"/>
          </w:tcPr>
          <w:p w:rsidR="000D2539" w:rsidRPr="002A733C" w:rsidRDefault="000D2539" w:rsidP="00335F14">
            <w:pPr>
              <w:ind w:left="450"/>
            </w:pPr>
          </w:p>
        </w:tc>
      </w:tr>
      <w:tr w:rsidR="000D2539" w:rsidRPr="002A733C" w:rsidTr="00E15E97">
        <w:trPr>
          <w:trHeight w:val="288"/>
          <w:jc w:val="center"/>
        </w:trPr>
        <w:tc>
          <w:tcPr>
            <w:tcW w:w="11092" w:type="dxa"/>
            <w:gridSpan w:val="2"/>
            <w:shd w:val="clear" w:color="auto" w:fill="E6E6E6"/>
            <w:vAlign w:val="center"/>
          </w:tcPr>
          <w:p w:rsidR="000D2539" w:rsidRPr="00F264EB" w:rsidRDefault="00437027" w:rsidP="00437027">
            <w:pPr>
              <w:pStyle w:val="Heading2"/>
            </w:pPr>
            <w:r>
              <w:t>sending your application</w:t>
            </w:r>
          </w:p>
        </w:tc>
      </w:tr>
      <w:tr w:rsidR="000D2539" w:rsidRPr="002A733C" w:rsidTr="009605C7">
        <w:trPr>
          <w:trHeight w:val="1786"/>
          <w:jc w:val="center"/>
        </w:trPr>
        <w:tc>
          <w:tcPr>
            <w:tcW w:w="11092" w:type="dxa"/>
            <w:gridSpan w:val="2"/>
            <w:tcBorders>
              <w:top w:val="nil"/>
              <w:bottom w:val="single" w:sz="4" w:space="0" w:color="C0C0C0"/>
            </w:tcBorders>
          </w:tcPr>
          <w:p w:rsidR="00437027" w:rsidRDefault="00437027" w:rsidP="000921A0">
            <w:pPr>
              <w:pStyle w:val="Disclaimer"/>
              <w:spacing w:before="60" w:after="0" w:line="240" w:lineRule="auto"/>
              <w:ind w:left="58"/>
            </w:pPr>
            <w:r>
              <w:t xml:space="preserve">Please </w:t>
            </w:r>
            <w:r w:rsidR="009605C7">
              <w:t>send your completed application using one of the methods below. [</w:t>
            </w:r>
            <w:r w:rsidR="009605C7" w:rsidRPr="009605C7">
              <w:rPr>
                <w:b/>
                <w:color w:val="FF0000"/>
              </w:rPr>
              <w:t>Reminder:</w:t>
            </w:r>
            <w:r w:rsidR="009605C7" w:rsidRPr="009605C7">
              <w:rPr>
                <w:color w:val="FF0000"/>
              </w:rPr>
              <w:t xml:space="preserve"> </w:t>
            </w:r>
            <w:r w:rsidR="009605C7">
              <w:t xml:space="preserve">Make sure you complete and include the answers to the </w:t>
            </w:r>
            <w:proofErr w:type="gramStart"/>
            <w:r w:rsidR="009605C7">
              <w:t>five(</w:t>
            </w:r>
            <w:proofErr w:type="gramEnd"/>
            <w:r w:rsidR="009605C7">
              <w:t>5) questions above.] Thank you for your interest in employment as a Sky Tours tour guide. We look forward to hearing from you!</w:t>
            </w:r>
          </w:p>
          <w:p w:rsidR="00437027" w:rsidRDefault="00437027" w:rsidP="00437027">
            <w:pPr>
              <w:pStyle w:val="Disclaimer"/>
              <w:numPr>
                <w:ilvl w:val="0"/>
                <w:numId w:val="11"/>
              </w:numPr>
              <w:spacing w:after="0" w:line="240" w:lineRule="auto"/>
              <w:ind w:left="420" w:hanging="180"/>
            </w:pPr>
            <w:r w:rsidRPr="00EE1103">
              <w:rPr>
                <w:b/>
                <w:i/>
              </w:rPr>
              <w:t>By email.</w:t>
            </w:r>
            <w:r>
              <w:t xml:space="preserve"> </w:t>
            </w:r>
            <w:r w:rsidR="001166C2">
              <w:t xml:space="preserve"> </w:t>
            </w:r>
            <w:r>
              <w:t xml:space="preserve">Save a copy of the completed form [e.g., </w:t>
            </w:r>
            <w:r w:rsidR="00D6463B">
              <w:t>Sky Tours</w:t>
            </w:r>
            <w:r>
              <w:t xml:space="preserve"> App (your name)], then attach to an email and return to: SkyToursZipline@gmail.com  </w:t>
            </w:r>
            <w:r w:rsidRPr="00437027">
              <w:rPr>
                <w:b/>
              </w:rPr>
              <w:t>OR</w:t>
            </w:r>
          </w:p>
          <w:p w:rsidR="00437027" w:rsidRDefault="00437027" w:rsidP="00437027">
            <w:pPr>
              <w:pStyle w:val="Disclaimer"/>
              <w:numPr>
                <w:ilvl w:val="0"/>
                <w:numId w:val="11"/>
              </w:numPr>
              <w:spacing w:after="0" w:line="240" w:lineRule="auto"/>
              <w:ind w:left="420" w:hanging="180"/>
            </w:pPr>
            <w:r w:rsidRPr="00EE1103">
              <w:rPr>
                <w:b/>
                <w:i/>
              </w:rPr>
              <w:t>By regular mail.</w:t>
            </w:r>
            <w:r>
              <w:t xml:space="preserve"> </w:t>
            </w:r>
            <w:r w:rsidR="001166C2">
              <w:t xml:space="preserve"> </w:t>
            </w:r>
            <w:r>
              <w:t xml:space="preserve">Print and mail to: Sky Tours @ YMCA Union Park Camp | ATTN: Kevin Hougham | 35 North Booth | Dubuque, IA 52001  </w:t>
            </w:r>
            <w:r w:rsidRPr="00437027">
              <w:rPr>
                <w:b/>
              </w:rPr>
              <w:t>OR</w:t>
            </w:r>
          </w:p>
          <w:p w:rsidR="00437027" w:rsidRDefault="00437027" w:rsidP="00437027">
            <w:pPr>
              <w:pStyle w:val="Disclaimer"/>
              <w:numPr>
                <w:ilvl w:val="0"/>
                <w:numId w:val="11"/>
              </w:numPr>
              <w:spacing w:after="0" w:line="240" w:lineRule="auto"/>
              <w:ind w:left="420" w:hanging="180"/>
            </w:pPr>
            <w:r w:rsidRPr="00EE1103">
              <w:rPr>
                <w:b/>
                <w:i/>
              </w:rPr>
              <w:t>By printing, scanning, and emailing</w:t>
            </w:r>
            <w:r>
              <w:t xml:space="preserve"> </w:t>
            </w:r>
            <w:r w:rsidR="001166C2">
              <w:t xml:space="preserve"> </w:t>
            </w:r>
            <w:r>
              <w:t xml:space="preserve">to: SkyToursZipline@gmail.com </w:t>
            </w:r>
            <w:r w:rsidRPr="00437027">
              <w:rPr>
                <w:b/>
              </w:rPr>
              <w:t>OR</w:t>
            </w:r>
          </w:p>
          <w:p w:rsidR="000D2539" w:rsidRPr="002A733C" w:rsidRDefault="00437027" w:rsidP="00437027">
            <w:pPr>
              <w:pStyle w:val="Disclaimer"/>
              <w:numPr>
                <w:ilvl w:val="0"/>
                <w:numId w:val="11"/>
              </w:numPr>
              <w:spacing w:after="0" w:line="240" w:lineRule="auto"/>
              <w:ind w:left="420" w:hanging="180"/>
            </w:pPr>
            <w:r w:rsidRPr="00EE1103">
              <w:rPr>
                <w:b/>
                <w:i/>
              </w:rPr>
              <w:t>By printing and faxing to</w:t>
            </w:r>
            <w:r>
              <w:t xml:space="preserve">: 563.556.2728. </w:t>
            </w:r>
          </w:p>
        </w:tc>
      </w:tr>
    </w:tbl>
    <w:p w:rsidR="009605C7" w:rsidRPr="002A733C" w:rsidRDefault="009605C7" w:rsidP="009605C7"/>
    <w:sectPr w:rsidR="009605C7" w:rsidRPr="002A733C" w:rsidSect="00335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DDE002D"/>
    <w:multiLevelType w:val="hybridMultilevel"/>
    <w:tmpl w:val="DEDE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CA0463"/>
    <w:multiLevelType w:val="hybridMultilevel"/>
    <w:tmpl w:val="DC42806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6C"/>
    <w:rsid w:val="000071F7"/>
    <w:rsid w:val="000134FA"/>
    <w:rsid w:val="0002798A"/>
    <w:rsid w:val="00063EEE"/>
    <w:rsid w:val="00083002"/>
    <w:rsid w:val="00087B85"/>
    <w:rsid w:val="000921A0"/>
    <w:rsid w:val="000A01F1"/>
    <w:rsid w:val="000C1163"/>
    <w:rsid w:val="000D2539"/>
    <w:rsid w:val="000F2DF4"/>
    <w:rsid w:val="000F6783"/>
    <w:rsid w:val="00101CD9"/>
    <w:rsid w:val="001059A0"/>
    <w:rsid w:val="001166C2"/>
    <w:rsid w:val="00120C95"/>
    <w:rsid w:val="0014663E"/>
    <w:rsid w:val="00180664"/>
    <w:rsid w:val="00185BA5"/>
    <w:rsid w:val="00195009"/>
    <w:rsid w:val="0019779B"/>
    <w:rsid w:val="0022254A"/>
    <w:rsid w:val="00250014"/>
    <w:rsid w:val="00254D4B"/>
    <w:rsid w:val="00275BB5"/>
    <w:rsid w:val="00286F6A"/>
    <w:rsid w:val="00291C8C"/>
    <w:rsid w:val="002A1ECE"/>
    <w:rsid w:val="002A2510"/>
    <w:rsid w:val="002A733C"/>
    <w:rsid w:val="002B4D1D"/>
    <w:rsid w:val="002C10B1"/>
    <w:rsid w:val="002D2116"/>
    <w:rsid w:val="002D222A"/>
    <w:rsid w:val="002D486E"/>
    <w:rsid w:val="002E521F"/>
    <w:rsid w:val="003076FD"/>
    <w:rsid w:val="00317005"/>
    <w:rsid w:val="00335259"/>
    <w:rsid w:val="00335F14"/>
    <w:rsid w:val="00357C6C"/>
    <w:rsid w:val="003863EB"/>
    <w:rsid w:val="003929F1"/>
    <w:rsid w:val="003A1B63"/>
    <w:rsid w:val="003A41A1"/>
    <w:rsid w:val="003B2326"/>
    <w:rsid w:val="003F1D46"/>
    <w:rsid w:val="00437027"/>
    <w:rsid w:val="00437ED0"/>
    <w:rsid w:val="00440CD8"/>
    <w:rsid w:val="00443837"/>
    <w:rsid w:val="00450F66"/>
    <w:rsid w:val="00461739"/>
    <w:rsid w:val="00467865"/>
    <w:rsid w:val="00473DAD"/>
    <w:rsid w:val="00477F79"/>
    <w:rsid w:val="0048685F"/>
    <w:rsid w:val="004A1437"/>
    <w:rsid w:val="004A4198"/>
    <w:rsid w:val="004A54EA"/>
    <w:rsid w:val="004B0578"/>
    <w:rsid w:val="004C2FEE"/>
    <w:rsid w:val="004E34C6"/>
    <w:rsid w:val="004F62AD"/>
    <w:rsid w:val="00501AE8"/>
    <w:rsid w:val="00504B65"/>
    <w:rsid w:val="005114CE"/>
    <w:rsid w:val="00512315"/>
    <w:rsid w:val="0052122B"/>
    <w:rsid w:val="00542885"/>
    <w:rsid w:val="005557F6"/>
    <w:rsid w:val="00563778"/>
    <w:rsid w:val="005B4AE2"/>
    <w:rsid w:val="005C3D49"/>
    <w:rsid w:val="005E63CC"/>
    <w:rsid w:val="005F6E87"/>
    <w:rsid w:val="00613129"/>
    <w:rsid w:val="00617C65"/>
    <w:rsid w:val="006605D0"/>
    <w:rsid w:val="00664969"/>
    <w:rsid w:val="00682C69"/>
    <w:rsid w:val="006D2635"/>
    <w:rsid w:val="006D779C"/>
    <w:rsid w:val="006E4F63"/>
    <w:rsid w:val="006E729E"/>
    <w:rsid w:val="007229D0"/>
    <w:rsid w:val="00740CFD"/>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A5B5E"/>
    <w:rsid w:val="008B08EF"/>
    <w:rsid w:val="008B24BB"/>
    <w:rsid w:val="008B57DD"/>
    <w:rsid w:val="008B7081"/>
    <w:rsid w:val="008D40FF"/>
    <w:rsid w:val="00902964"/>
    <w:rsid w:val="009126F8"/>
    <w:rsid w:val="0094790F"/>
    <w:rsid w:val="009605C7"/>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1580"/>
    <w:rsid w:val="00C92FD6"/>
    <w:rsid w:val="00CA28E6"/>
    <w:rsid w:val="00CD247C"/>
    <w:rsid w:val="00D03A13"/>
    <w:rsid w:val="00D14E73"/>
    <w:rsid w:val="00D6155E"/>
    <w:rsid w:val="00D6463B"/>
    <w:rsid w:val="00D90A75"/>
    <w:rsid w:val="00DA4B5C"/>
    <w:rsid w:val="00DC47A2"/>
    <w:rsid w:val="00DE1551"/>
    <w:rsid w:val="00DE7FB7"/>
    <w:rsid w:val="00E15E97"/>
    <w:rsid w:val="00E20DDA"/>
    <w:rsid w:val="00E32A8B"/>
    <w:rsid w:val="00E36054"/>
    <w:rsid w:val="00E37E7B"/>
    <w:rsid w:val="00E46E04"/>
    <w:rsid w:val="00E87396"/>
    <w:rsid w:val="00EB478A"/>
    <w:rsid w:val="00EC42A3"/>
    <w:rsid w:val="00EE1103"/>
    <w:rsid w:val="00F02A61"/>
    <w:rsid w:val="00F264EB"/>
    <w:rsid w:val="00F35D85"/>
    <w:rsid w:val="00F5189D"/>
    <w:rsid w:val="00F83033"/>
    <w:rsid w:val="00F966AA"/>
    <w:rsid w:val="00FB538F"/>
    <w:rsid w:val="00FC3071"/>
    <w:rsid w:val="00FD5902"/>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09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960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09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960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ory%20Hougham\Application%20Data\Microsoft\Templates\Employment%20applicatio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application(3)</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Hougham</dc:creator>
  <cp:keywords/>
  <dc:description/>
  <cp:lastModifiedBy>Glory Hougham</cp:lastModifiedBy>
  <cp:revision>2</cp:revision>
  <cp:lastPrinted>2012-02-02T21:22:00Z</cp:lastPrinted>
  <dcterms:created xsi:type="dcterms:W3CDTF">2012-02-04T18:06:00Z</dcterms:created>
  <dcterms:modified xsi:type="dcterms:W3CDTF">2012-02-04T18:06:00Z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